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EC0C7" w14:textId="2D447103" w:rsidR="002D6DC4" w:rsidRDefault="00644AEC">
      <w:pPr>
        <w:spacing w:line="2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C303DF" wp14:editId="3D170C12">
                <wp:simplePos x="0" y="0"/>
                <wp:positionH relativeFrom="column">
                  <wp:posOffset>5353050</wp:posOffset>
                </wp:positionH>
                <wp:positionV relativeFrom="paragraph">
                  <wp:posOffset>-171449</wp:posOffset>
                </wp:positionV>
                <wp:extent cx="1762125" cy="9906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99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F8622F" w14:textId="32768157" w:rsidR="00E02DA3" w:rsidRDefault="005313E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4CBAD4" wp14:editId="456FFCC1">
                                  <wp:extent cx="1361091" cy="730956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AZvseca.jpg"/>
                                          <pic:cNvPicPr/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1975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4566" cy="7435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C303D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21.5pt;margin-top:-13.5pt;width:138.75pt;height:7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" filled="f" stroked="f" strokeweight=".5pt">
                <v:textbox>
                  <w:txbxContent>
                    <w:p w14:paraId="77F8622F" w14:textId="32768157" w:rsidR="00E02DA3" w:rsidRDefault="005313EE">
                      <w:r>
                        <w:rPr>
                          <w:noProof/>
                        </w:rPr>
                        <w:drawing>
                          <wp:inline distT="0" distB="0" distL="0" distR="0" wp14:anchorId="074CBAD4" wp14:editId="456FFCC1">
                            <wp:extent cx="1361091" cy="730956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AZvseca.jpg"/>
                                    <pic:cNvPicPr/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1975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384566" cy="74356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10064D" wp14:editId="5290A9A3">
                <wp:simplePos x="0" y="0"/>
                <wp:positionH relativeFrom="column">
                  <wp:posOffset>2228849</wp:posOffset>
                </wp:positionH>
                <wp:positionV relativeFrom="paragraph">
                  <wp:posOffset>-190500</wp:posOffset>
                </wp:positionV>
                <wp:extent cx="3228975" cy="868680"/>
                <wp:effectExtent l="0" t="0" r="0" b="76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32689D" w14:textId="63FC4671" w:rsidR="007C0C4F" w:rsidRPr="00B07BE3" w:rsidRDefault="00806D42" w:rsidP="007C0C4F">
                            <w:pPr>
                              <w:spacing w:after="240" w:line="120" w:lineRule="auto"/>
                              <w:jc w:val="center"/>
                              <w:rPr>
                                <w:rFonts w:ascii="Gabriola" w:hAnsi="Gabriola"/>
                                <w:sz w:val="52"/>
                                <w:szCs w:val="52"/>
                              </w:rPr>
                            </w:pPr>
                            <w:r w:rsidRPr="00B07BE3">
                              <w:rPr>
                                <w:rFonts w:ascii="Gabriola" w:hAnsi="Gabriola"/>
                                <w:sz w:val="52"/>
                                <w:szCs w:val="52"/>
                              </w:rPr>
                              <w:t>202</w:t>
                            </w:r>
                            <w:r w:rsidR="00644AEC">
                              <w:rPr>
                                <w:rFonts w:ascii="Gabriola" w:hAnsi="Gabriola"/>
                                <w:sz w:val="52"/>
                                <w:szCs w:val="52"/>
                              </w:rPr>
                              <w:t>2</w:t>
                            </w:r>
                            <w:r w:rsidRPr="00B07BE3">
                              <w:rPr>
                                <w:rFonts w:ascii="Gabriola" w:hAnsi="Gabriola"/>
                                <w:sz w:val="52"/>
                                <w:szCs w:val="52"/>
                              </w:rPr>
                              <w:t>-202</w:t>
                            </w:r>
                            <w:r w:rsidR="00644AEC">
                              <w:rPr>
                                <w:rFonts w:ascii="Gabriola" w:hAnsi="Gabriola"/>
                                <w:sz w:val="52"/>
                                <w:szCs w:val="52"/>
                              </w:rPr>
                              <w:t>3</w:t>
                            </w:r>
                          </w:p>
                          <w:p w14:paraId="77E3FE3D" w14:textId="77777777" w:rsidR="007C0C4F" w:rsidRPr="00B07BE3" w:rsidRDefault="007C0C4F" w:rsidP="007C0C4F">
                            <w:pPr>
                              <w:spacing w:after="240" w:line="120" w:lineRule="auto"/>
                              <w:jc w:val="center"/>
                              <w:rPr>
                                <w:rFonts w:ascii="Gabriola" w:hAnsi="Gabriola"/>
                                <w:sz w:val="52"/>
                                <w:szCs w:val="52"/>
                              </w:rPr>
                            </w:pPr>
                            <w:r w:rsidRPr="00B07BE3">
                              <w:rPr>
                                <w:rFonts w:ascii="Gabriola" w:hAnsi="Gabriola"/>
                                <w:sz w:val="52"/>
                                <w:szCs w:val="52"/>
                              </w:rPr>
                              <w:t>Governing Board Roster</w:t>
                            </w:r>
                          </w:p>
                          <w:p w14:paraId="009D54A3" w14:textId="77777777" w:rsidR="007C0C4F" w:rsidRPr="00B07BE3" w:rsidRDefault="007C0C4F" w:rsidP="007C0C4F">
                            <w:pPr>
                              <w:spacing w:after="240"/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0064D" id="Text Box 3" o:spid="_x0000_s1027" type="#_x0000_t202" style="position:absolute;margin-left:175.5pt;margin-top:-15pt;width:254.25pt;height:6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" filled="f" stroked="f" strokeweight=".5pt">
                <v:textbox>
                  <w:txbxContent>
                    <w:p w14:paraId="1B32689D" w14:textId="63FC4671" w:rsidR="007C0C4F" w:rsidRPr="00B07BE3" w:rsidRDefault="00806D42" w:rsidP="007C0C4F">
                      <w:pPr>
                        <w:spacing w:after="240" w:line="120" w:lineRule="auto"/>
                        <w:jc w:val="center"/>
                        <w:rPr>
                          <w:rFonts w:ascii="Gabriola" w:hAnsi="Gabriola"/>
                          <w:sz w:val="52"/>
                          <w:szCs w:val="52"/>
                        </w:rPr>
                      </w:pPr>
                      <w:r w:rsidRPr="00B07BE3">
                        <w:rPr>
                          <w:rFonts w:ascii="Gabriola" w:hAnsi="Gabriola"/>
                          <w:sz w:val="52"/>
                          <w:szCs w:val="52"/>
                        </w:rPr>
                        <w:t>202</w:t>
                      </w:r>
                      <w:r w:rsidR="00644AEC">
                        <w:rPr>
                          <w:rFonts w:ascii="Gabriola" w:hAnsi="Gabriola"/>
                          <w:sz w:val="52"/>
                          <w:szCs w:val="52"/>
                        </w:rPr>
                        <w:t>2</w:t>
                      </w:r>
                      <w:r w:rsidRPr="00B07BE3">
                        <w:rPr>
                          <w:rFonts w:ascii="Gabriola" w:hAnsi="Gabriola"/>
                          <w:sz w:val="52"/>
                          <w:szCs w:val="52"/>
                        </w:rPr>
                        <w:t>-202</w:t>
                      </w:r>
                      <w:r w:rsidR="00644AEC">
                        <w:rPr>
                          <w:rFonts w:ascii="Gabriola" w:hAnsi="Gabriola"/>
                          <w:sz w:val="52"/>
                          <w:szCs w:val="52"/>
                        </w:rPr>
                        <w:t>3</w:t>
                      </w:r>
                    </w:p>
                    <w:p w14:paraId="77E3FE3D" w14:textId="77777777" w:rsidR="007C0C4F" w:rsidRPr="00B07BE3" w:rsidRDefault="007C0C4F" w:rsidP="007C0C4F">
                      <w:pPr>
                        <w:spacing w:after="240" w:line="120" w:lineRule="auto"/>
                        <w:jc w:val="center"/>
                        <w:rPr>
                          <w:rFonts w:ascii="Gabriola" w:hAnsi="Gabriola"/>
                          <w:sz w:val="52"/>
                          <w:szCs w:val="52"/>
                        </w:rPr>
                      </w:pPr>
                      <w:r w:rsidRPr="00B07BE3">
                        <w:rPr>
                          <w:rFonts w:ascii="Gabriola" w:hAnsi="Gabriola"/>
                          <w:sz w:val="52"/>
                          <w:szCs w:val="52"/>
                        </w:rPr>
                        <w:t>Governing Board Roster</w:t>
                      </w:r>
                    </w:p>
                    <w:p w14:paraId="009D54A3" w14:textId="77777777" w:rsidR="007C0C4F" w:rsidRPr="00B07BE3" w:rsidRDefault="007C0C4F" w:rsidP="007C0C4F">
                      <w:pPr>
                        <w:spacing w:after="240"/>
                        <w:rPr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7768FE0" w14:textId="46F20C52" w:rsidR="00003BF4" w:rsidRDefault="007C0C4F">
      <w:pPr>
        <w:spacing w:line="2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2A67DA" wp14:editId="097F5245">
                <wp:simplePos x="0" y="0"/>
                <wp:positionH relativeFrom="column">
                  <wp:posOffset>-12700</wp:posOffset>
                </wp:positionH>
                <wp:positionV relativeFrom="paragraph">
                  <wp:posOffset>-282575</wp:posOffset>
                </wp:positionV>
                <wp:extent cx="2876550" cy="10001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1000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95A479" w14:textId="6060B68F" w:rsidR="007C0C4F" w:rsidRDefault="00B07BE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48791E" wp14:editId="68F28AE0">
                                  <wp:extent cx="1983105" cy="657442"/>
                                  <wp:effectExtent l="0" t="0" r="0" b="952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vsecaLO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54714" cy="6811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2A67DA" id="Text Box 1" o:spid="_x0000_s1028" type="#_x0000_t202" style="position:absolute;margin-left:-1pt;margin-top:-22.25pt;width:226.5pt;height:7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" filled="f" stroked="f" strokeweight=".5pt">
                <v:textbox>
                  <w:txbxContent>
                    <w:p w14:paraId="4995A479" w14:textId="6060B68F" w:rsidR="007C0C4F" w:rsidRDefault="00B07BE3">
                      <w:r>
                        <w:rPr>
                          <w:noProof/>
                        </w:rPr>
                        <w:drawing>
                          <wp:inline distT="0" distB="0" distL="0" distR="0" wp14:anchorId="7948791E" wp14:editId="68F28AE0">
                            <wp:extent cx="1983105" cy="657442"/>
                            <wp:effectExtent l="0" t="0" r="0" b="952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vsecaLO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54714" cy="6811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A7A4857" w14:textId="77777777" w:rsidR="00003BF4" w:rsidRDefault="00003BF4">
      <w:pPr>
        <w:spacing w:line="200" w:lineRule="exact"/>
      </w:pPr>
    </w:p>
    <w:p w14:paraId="7D2F58FB" w14:textId="77777777" w:rsidR="00003BF4" w:rsidRDefault="00003BF4">
      <w:pPr>
        <w:spacing w:line="200" w:lineRule="exact"/>
      </w:pPr>
    </w:p>
    <w:p w14:paraId="1C758F78" w14:textId="29950DAC" w:rsidR="00003BF4" w:rsidRDefault="000E58FB">
      <w:pPr>
        <w:spacing w:line="2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3A4CE2" wp14:editId="6E7016AA">
                <wp:simplePos x="0" y="0"/>
                <wp:positionH relativeFrom="column">
                  <wp:posOffset>6276975</wp:posOffset>
                </wp:positionH>
                <wp:positionV relativeFrom="paragraph">
                  <wp:posOffset>4070350</wp:posOffset>
                </wp:positionV>
                <wp:extent cx="1847850" cy="2476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478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97013C" w14:textId="0A7F9A3D" w:rsidR="000E58FB" w:rsidRPr="00FD16BE" w:rsidRDefault="000E58FB" w:rsidP="000E58FB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FD16B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vseca.org       Rev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0</w:t>
                            </w:r>
                            <w:r w:rsidR="008A1A15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7/30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/2022</w:t>
                            </w:r>
                          </w:p>
                          <w:p w14:paraId="7B06D08F" w14:textId="77777777" w:rsidR="000E58FB" w:rsidRDefault="000E58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A4CE2" id="Text Box 2" o:spid="_x0000_s1029" type="#_x0000_t202" style="position:absolute;margin-left:494.25pt;margin-top:320.5pt;width:145.5pt;height:19.5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" fillcolor="white [3201]" stroked="f" strokeweight=".5pt">
                <v:textbox>
                  <w:txbxContent>
                    <w:p w14:paraId="4597013C" w14:textId="0A7F9A3D" w:rsidR="000E58FB" w:rsidRPr="00FD16BE" w:rsidRDefault="000E58FB" w:rsidP="000E58FB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FD16BE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vseca.org       Rev 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0</w:t>
                      </w:r>
                      <w:r w:rsidR="008A1A15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7/30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/2022</w:t>
                      </w:r>
                    </w:p>
                    <w:p w14:paraId="7B06D08F" w14:textId="77777777" w:rsidR="000E58FB" w:rsidRDefault="000E58FB"/>
                  </w:txbxContent>
                </v:textbox>
              </v:shape>
            </w:pict>
          </mc:Fallback>
        </mc:AlternateContent>
      </w:r>
    </w:p>
    <w:tbl>
      <w:tblPr>
        <w:tblW w:w="10915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5"/>
        <w:gridCol w:w="2521"/>
        <w:gridCol w:w="3742"/>
        <w:gridCol w:w="2297"/>
      </w:tblGrid>
      <w:tr w:rsidR="00B07BE3" w14:paraId="5D106AD0" w14:textId="77777777" w:rsidTr="00D041CD">
        <w:trPr>
          <w:trHeight w:hRule="exact" w:val="278"/>
        </w:trPr>
        <w:tc>
          <w:tcPr>
            <w:tcW w:w="2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3413E" w14:textId="77777777" w:rsidR="00B07BE3" w:rsidRDefault="00B07BE3" w:rsidP="00C071EF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3ABE85" w14:textId="77777777" w:rsidR="00B07BE3" w:rsidRDefault="00B07BE3" w:rsidP="00C071EF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</w:p>
        </w:tc>
        <w:tc>
          <w:tcPr>
            <w:tcW w:w="3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ABA35F" w14:textId="77777777" w:rsidR="00B07BE3" w:rsidRDefault="00B07BE3" w:rsidP="00C071EF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ail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B6CE2E" w14:textId="111EDA70" w:rsidR="00B07BE3" w:rsidRDefault="00B07BE3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Ph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</w:tc>
      </w:tr>
      <w:tr w:rsidR="00B07BE3" w14:paraId="45E2EB68" w14:textId="77777777" w:rsidTr="00D041CD">
        <w:trPr>
          <w:trHeight w:hRule="exact" w:val="576"/>
        </w:trPr>
        <w:tc>
          <w:tcPr>
            <w:tcW w:w="2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DE9EEE" w14:textId="77777777" w:rsidR="00B07BE3" w:rsidRPr="00D041CD" w:rsidRDefault="00B07BE3" w:rsidP="001F0A82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D041CD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 w:rsidRPr="00D041CD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ary</w:t>
            </w:r>
            <w:r w:rsidRPr="00D041CD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An</w:t>
            </w:r>
            <w:r w:rsidRPr="00D041CD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 Bie</w:t>
            </w:r>
            <w:r w:rsidRPr="00D041CD"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r</w:t>
            </w:r>
            <w:r w:rsidRPr="00D041CD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 w:rsidRPr="00D041CD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eier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83FA7C" w14:textId="0CA42645" w:rsidR="00B07BE3" w:rsidRDefault="00B07BE3" w:rsidP="001F0A82">
            <w:pPr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Executive Director</w:t>
            </w:r>
          </w:p>
        </w:tc>
        <w:tc>
          <w:tcPr>
            <w:tcW w:w="3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22D6D6" w14:textId="0624E515" w:rsidR="00B07BE3" w:rsidRDefault="00E05507" w:rsidP="00E05507">
            <w:pPr>
              <w:spacing w:line="260" w:lineRule="exact"/>
              <w:ind w:left="102"/>
              <w:rPr>
                <w:rFonts w:ascii="Calibri" w:hAnsi="Calibri"/>
                <w:sz w:val="22"/>
                <w:szCs w:val="22"/>
              </w:rPr>
            </w:pPr>
            <w:hyperlink r:id="rId7" w:history="1">
              <w:r w:rsidRPr="0098175A">
                <w:rPr>
                  <w:rStyle w:val="Hyperlink"/>
                  <w:rFonts w:ascii="Calibri" w:hAnsi="Calibri"/>
                  <w:sz w:val="22"/>
                  <w:szCs w:val="22"/>
                </w:rPr>
                <w:t>mabierme@asu.edu</w:t>
              </w:r>
            </w:hyperlink>
          </w:p>
          <w:p w14:paraId="7E2D41B5" w14:textId="0F955D24" w:rsidR="00E05507" w:rsidRPr="00C071EF" w:rsidRDefault="00E05507" w:rsidP="00E05507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242A22" w14:textId="77777777" w:rsidR="00B07BE3" w:rsidRDefault="00B07BE3" w:rsidP="00D041CD">
            <w:pPr>
              <w:spacing w:before="120" w:line="260" w:lineRule="exact"/>
              <w:ind w:left="432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480.306.0542 cell</w:t>
            </w:r>
          </w:p>
          <w:p w14:paraId="657147F8" w14:textId="5BE49871" w:rsidR="00B07BE3" w:rsidRDefault="00B07BE3" w:rsidP="00D041CD">
            <w:pPr>
              <w:spacing w:before="120" w:line="260" w:lineRule="exact"/>
              <w:ind w:left="43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05507" w14:paraId="4C478BDA" w14:textId="77777777" w:rsidTr="00D041CD">
        <w:trPr>
          <w:trHeight w:hRule="exact" w:val="576"/>
        </w:trPr>
        <w:tc>
          <w:tcPr>
            <w:tcW w:w="2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6DC75B" w14:textId="50C99ADE" w:rsidR="00E05507" w:rsidRPr="00D041CD" w:rsidRDefault="00E05507" w:rsidP="00E0550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041CD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>Gordon Brown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85A7FA" w14:textId="6147083E" w:rsidR="00E05507" w:rsidRPr="00263AB3" w:rsidRDefault="00E05507" w:rsidP="00E055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Chair</w:t>
            </w:r>
          </w:p>
        </w:tc>
        <w:tc>
          <w:tcPr>
            <w:tcW w:w="3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8A0B53" w14:textId="199D417A" w:rsidR="00E05507" w:rsidRPr="00C071EF" w:rsidRDefault="00E05507" w:rsidP="00E05507">
            <w:pPr>
              <w:rPr>
                <w:rFonts w:asciiTheme="minorHAnsi" w:hAnsiTheme="minorHAnsi"/>
                <w:sz w:val="22"/>
                <w:szCs w:val="22"/>
              </w:rPr>
            </w:pPr>
            <w:r>
              <w:t xml:space="preserve"> </w:t>
            </w:r>
            <w:hyperlink r:id="rId8" w:history="1">
              <w:r w:rsidRPr="0098175A">
                <w:rPr>
                  <w:rStyle w:val="Hyperlink"/>
                  <w:rFonts w:ascii="Arial" w:eastAsiaTheme="majorEastAsia" w:hAnsi="Arial" w:cs="Arial"/>
                  <w:shd w:val="clear" w:color="auto" w:fill="FFFFFF"/>
                </w:rPr>
                <w:t>gordonfreemanbrown@gmail.com</w:t>
              </w:r>
            </w:hyperlink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2B96DE" w14:textId="09CE480D" w:rsidR="00E05507" w:rsidRPr="00263AB3" w:rsidRDefault="00E05507" w:rsidP="00E05507">
            <w:pPr>
              <w:spacing w:before="120"/>
              <w:ind w:left="432"/>
              <w:rPr>
                <w:rFonts w:asciiTheme="minorHAnsi" w:hAnsiTheme="minorHAnsi"/>
                <w:sz w:val="22"/>
                <w:szCs w:val="22"/>
              </w:rPr>
            </w:pPr>
            <w:r w:rsidRPr="00644AE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602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.</w:t>
            </w:r>
            <w:r w:rsidRPr="00644AE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527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.</w:t>
            </w:r>
            <w:r w:rsidRPr="00644AE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6438</w:t>
            </w:r>
          </w:p>
        </w:tc>
      </w:tr>
      <w:tr w:rsidR="00B07BE3" w14:paraId="7F933C6C" w14:textId="77777777" w:rsidTr="00D041CD">
        <w:trPr>
          <w:trHeight w:hRule="exact" w:val="576"/>
        </w:trPr>
        <w:tc>
          <w:tcPr>
            <w:tcW w:w="2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2F9C3A" w14:textId="05280905" w:rsidR="00B07BE3" w:rsidRPr="00D041CD" w:rsidRDefault="00644AEC" w:rsidP="00B07BE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041CD">
              <w:rPr>
                <w:rFonts w:asciiTheme="minorHAnsi" w:hAnsiTheme="minorHAnsi"/>
                <w:b/>
                <w:sz w:val="22"/>
                <w:szCs w:val="22"/>
              </w:rPr>
              <w:t>Judy Basham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890C47" w14:textId="489577DC" w:rsidR="00B07BE3" w:rsidRDefault="00E05507" w:rsidP="00B07BE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Professional Dev Chair</w:t>
            </w:r>
          </w:p>
        </w:tc>
        <w:tc>
          <w:tcPr>
            <w:tcW w:w="3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CC8296" w14:textId="50A036D1" w:rsidR="00B07BE3" w:rsidRDefault="00E05507" w:rsidP="00E0550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hyperlink r:id="rId9" w:history="1">
              <w:r w:rsidRPr="0098175A">
                <w:rPr>
                  <w:rStyle w:val="Hyperlink"/>
                  <w:rFonts w:asciiTheme="minorHAnsi" w:hAnsiTheme="minorHAnsi"/>
                  <w:sz w:val="22"/>
                  <w:szCs w:val="22"/>
                </w:rPr>
                <w:t>judy.basham@gccaz.edu</w:t>
              </w:r>
            </w:hyperlink>
          </w:p>
          <w:p w14:paraId="00A8C3E8" w14:textId="5075084E" w:rsidR="00E05507" w:rsidRPr="00C071EF" w:rsidRDefault="00E05507" w:rsidP="00E0550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2E12C8" w14:textId="68578668" w:rsidR="00B07BE3" w:rsidRDefault="00644AEC" w:rsidP="00D041CD">
            <w:pPr>
              <w:spacing w:before="120"/>
              <w:ind w:left="432"/>
              <w:rPr>
                <w:rFonts w:asciiTheme="minorHAnsi" w:hAnsiTheme="minorHAnsi"/>
                <w:sz w:val="22"/>
                <w:szCs w:val="22"/>
              </w:rPr>
            </w:pPr>
            <w:r w:rsidRPr="00260FDF">
              <w:rPr>
                <w:rFonts w:asciiTheme="minorHAnsi" w:hAnsiTheme="minorHAnsi"/>
                <w:sz w:val="22"/>
                <w:szCs w:val="22"/>
              </w:rPr>
              <w:t>623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Pr="00260FDF">
              <w:rPr>
                <w:rFonts w:asciiTheme="minorHAnsi" w:hAnsiTheme="minorHAnsi"/>
                <w:sz w:val="22"/>
                <w:szCs w:val="22"/>
              </w:rPr>
              <w:t>734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Pr="00260FDF">
              <w:rPr>
                <w:rFonts w:asciiTheme="minorHAnsi" w:hAnsiTheme="minorHAnsi"/>
                <w:sz w:val="22"/>
                <w:szCs w:val="22"/>
              </w:rPr>
              <w:t>0465</w:t>
            </w:r>
          </w:p>
        </w:tc>
      </w:tr>
      <w:tr w:rsidR="00B07BE3" w14:paraId="43E4B487" w14:textId="77777777" w:rsidTr="00D041CD">
        <w:trPr>
          <w:trHeight w:hRule="exact" w:val="576"/>
        </w:trPr>
        <w:tc>
          <w:tcPr>
            <w:tcW w:w="2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CD15CA" w14:textId="09B1F1CF" w:rsidR="00B07BE3" w:rsidRPr="00D041CD" w:rsidRDefault="00644AEC" w:rsidP="001F0A8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D041CD">
              <w:rPr>
                <w:rFonts w:asciiTheme="minorHAnsi" w:hAnsiTheme="minorHAnsi"/>
                <w:b/>
                <w:sz w:val="22"/>
                <w:szCs w:val="22"/>
              </w:rPr>
              <w:t>Raegina</w:t>
            </w:r>
            <w:proofErr w:type="spellEnd"/>
            <w:r w:rsidR="00E05507">
              <w:rPr>
                <w:rFonts w:asciiTheme="minorHAnsi" w:hAnsiTheme="minorHAnsi"/>
                <w:b/>
                <w:sz w:val="22"/>
                <w:szCs w:val="22"/>
              </w:rPr>
              <w:t xml:space="preserve"> Rico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C9E04B" w14:textId="5FDBAAC5" w:rsidR="00B07BE3" w:rsidRPr="00263AB3" w:rsidRDefault="00B07BE3" w:rsidP="00C071E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Secretary</w:t>
            </w:r>
          </w:p>
        </w:tc>
        <w:tc>
          <w:tcPr>
            <w:tcW w:w="3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0C3423" w14:textId="1C77480B" w:rsidR="00B07BE3" w:rsidRDefault="00E05507" w:rsidP="00E0550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hyperlink r:id="rId10" w:history="1">
              <w:r w:rsidRPr="0098175A">
                <w:rPr>
                  <w:rStyle w:val="Hyperlink"/>
                  <w:rFonts w:asciiTheme="minorHAnsi" w:hAnsiTheme="minorHAnsi"/>
                  <w:sz w:val="22"/>
                  <w:szCs w:val="22"/>
                </w:rPr>
                <w:t>raeginar@yahoo.com</w:t>
              </w:r>
            </w:hyperlink>
          </w:p>
          <w:p w14:paraId="40AE651A" w14:textId="3C2DAB2A" w:rsidR="00E05507" w:rsidRPr="00C071EF" w:rsidRDefault="00E05507" w:rsidP="00E0550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B00CB7" w14:textId="554D3306" w:rsidR="00B07BE3" w:rsidRPr="00263AB3" w:rsidRDefault="00EB2C33" w:rsidP="00D041CD">
            <w:pPr>
              <w:spacing w:before="120"/>
              <w:ind w:left="432"/>
              <w:rPr>
                <w:rFonts w:asciiTheme="minorHAnsi" w:hAnsiTheme="minorHAnsi"/>
                <w:sz w:val="22"/>
                <w:szCs w:val="22"/>
              </w:rPr>
            </w:pPr>
            <w:r w:rsidRPr="00EB2C33">
              <w:rPr>
                <w:rFonts w:asciiTheme="minorHAnsi" w:hAnsiTheme="minorHAnsi"/>
                <w:sz w:val="22"/>
                <w:szCs w:val="22"/>
              </w:rPr>
              <w:t>480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Pr="00EB2C33">
              <w:rPr>
                <w:rFonts w:asciiTheme="minorHAnsi" w:hAnsiTheme="minorHAnsi"/>
                <w:sz w:val="22"/>
                <w:szCs w:val="22"/>
              </w:rPr>
              <w:t>601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Pr="00EB2C33">
              <w:rPr>
                <w:rFonts w:asciiTheme="minorHAnsi" w:hAnsiTheme="minorHAnsi"/>
                <w:sz w:val="22"/>
                <w:szCs w:val="22"/>
              </w:rPr>
              <w:t>3622</w:t>
            </w:r>
          </w:p>
        </w:tc>
      </w:tr>
      <w:tr w:rsidR="00B07BE3" w14:paraId="079609FD" w14:textId="77777777" w:rsidTr="00D041CD">
        <w:trPr>
          <w:trHeight w:hRule="exact" w:val="576"/>
        </w:trPr>
        <w:tc>
          <w:tcPr>
            <w:tcW w:w="2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E353D1" w14:textId="6A5EDC01" w:rsidR="00B07BE3" w:rsidRPr="00D041CD" w:rsidRDefault="00B07BE3" w:rsidP="001F0A8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041CD">
              <w:rPr>
                <w:rFonts w:asciiTheme="minorHAnsi" w:hAnsiTheme="minorHAnsi"/>
                <w:b/>
                <w:sz w:val="22"/>
                <w:szCs w:val="22"/>
              </w:rPr>
              <w:t xml:space="preserve">Harry </w:t>
            </w:r>
            <w:proofErr w:type="spellStart"/>
            <w:r w:rsidRPr="00D041CD">
              <w:rPr>
                <w:rFonts w:asciiTheme="minorHAnsi" w:hAnsiTheme="minorHAnsi"/>
                <w:b/>
                <w:sz w:val="22"/>
                <w:szCs w:val="22"/>
              </w:rPr>
              <w:t>Clapeck</w:t>
            </w:r>
            <w:proofErr w:type="spellEnd"/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13540A" w14:textId="2E52D657" w:rsidR="00B07BE3" w:rsidRDefault="00B07BE3" w:rsidP="00C071E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Treasurer</w:t>
            </w:r>
          </w:p>
        </w:tc>
        <w:tc>
          <w:tcPr>
            <w:tcW w:w="3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3A96F2" w14:textId="478AE7FD" w:rsidR="00B07BE3" w:rsidRDefault="00E05507" w:rsidP="00E05507">
            <w:pPr>
              <w:rPr>
                <w:rFonts w:ascii="Arial" w:eastAsiaTheme="majorEastAsia" w:hAnsi="Arial" w:cs="Arial"/>
                <w:color w:val="222222"/>
                <w:shd w:val="clear" w:color="auto" w:fill="FFFFFF"/>
              </w:rPr>
            </w:pPr>
            <w:r>
              <w:rPr>
                <w:rFonts w:ascii="Arial" w:eastAsiaTheme="majorEastAsia" w:hAnsi="Arial" w:cs="Arial"/>
                <w:color w:val="222222"/>
                <w:shd w:val="clear" w:color="auto" w:fill="FFFFFF"/>
              </w:rPr>
              <w:t xml:space="preserve"> </w:t>
            </w:r>
            <w:hyperlink r:id="rId11" w:history="1">
              <w:r w:rsidRPr="0098175A">
                <w:rPr>
                  <w:rStyle w:val="Hyperlink"/>
                  <w:rFonts w:ascii="Arial" w:eastAsiaTheme="majorEastAsia" w:hAnsi="Arial" w:cs="Arial"/>
                  <w:shd w:val="clear" w:color="auto" w:fill="FFFFFF"/>
                </w:rPr>
                <w:t>swiftman0608@gmail.com</w:t>
              </w:r>
            </w:hyperlink>
          </w:p>
          <w:p w14:paraId="4E8BD8AD" w14:textId="53E01962" w:rsidR="00E05507" w:rsidRPr="00583EE4" w:rsidRDefault="00E05507" w:rsidP="00E055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D44CE0" w14:textId="1AAAD6D5" w:rsidR="00B07BE3" w:rsidRPr="00B07BE3" w:rsidRDefault="00B07BE3" w:rsidP="00D041CD">
            <w:pPr>
              <w:spacing w:before="120"/>
              <w:ind w:left="432"/>
              <w:rPr>
                <w:rFonts w:asciiTheme="minorHAnsi" w:hAnsiTheme="minorHAnsi" w:cstheme="minorHAnsi"/>
                <w:sz w:val="22"/>
                <w:szCs w:val="22"/>
              </w:rPr>
            </w:pPr>
            <w:r w:rsidRPr="00B07BE3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520.841.1269</w:t>
            </w:r>
          </w:p>
        </w:tc>
      </w:tr>
      <w:tr w:rsidR="00E05507" w:rsidRPr="00263AB3" w14:paraId="46C7184E" w14:textId="77777777" w:rsidTr="00D041CD">
        <w:trPr>
          <w:trHeight w:hRule="exact" w:val="576"/>
        </w:trPr>
        <w:tc>
          <w:tcPr>
            <w:tcW w:w="2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7CD41A" w14:textId="3BBBA7DF" w:rsidR="00E05507" w:rsidRPr="00D041CD" w:rsidRDefault="00E05507" w:rsidP="00E05507">
            <w:pPr>
              <w:spacing w:line="260" w:lineRule="exact"/>
              <w:ind w:left="102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</w:pPr>
            <w:r w:rsidRPr="00D041CD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Cla</w:t>
            </w:r>
            <w:r w:rsidRPr="00D041CD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 w:rsidRPr="00D041CD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re</w:t>
            </w:r>
            <w:r w:rsidRPr="00D041CD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 w:rsidRPr="00D041CD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Sc</w:t>
            </w:r>
            <w:r w:rsidRPr="00D041CD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h</w:t>
            </w:r>
            <w:r w:rsidRPr="00D041CD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o</w:t>
            </w:r>
            <w:r w:rsidRPr="00D041CD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</w:t>
            </w:r>
            <w:r w:rsidRPr="00D041CD"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a</w:t>
            </w:r>
            <w:r w:rsidRPr="00D041CD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erts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E1C4B6" w14:textId="2923D986" w:rsidR="00E05507" w:rsidRDefault="00E05507" w:rsidP="00E05507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Honored Past Chair</w:t>
            </w:r>
          </w:p>
        </w:tc>
        <w:tc>
          <w:tcPr>
            <w:tcW w:w="3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109905" w14:textId="786EB4E7" w:rsidR="00E05507" w:rsidRDefault="00E05507" w:rsidP="00E05507">
            <w:pPr>
              <w:spacing w:line="260" w:lineRule="exact"/>
              <w:ind w:left="102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hyperlink r:id="rId12" w:history="1">
              <w:r w:rsidRPr="0098175A">
                <w:rPr>
                  <w:rStyle w:val="Hyperlink"/>
                  <w:rFonts w:ascii="Calibri" w:eastAsia="Calibri" w:hAnsi="Calibri" w:cs="Calibri"/>
                  <w:position w:val="1"/>
                  <w:sz w:val="22"/>
                  <w:szCs w:val="22"/>
                </w:rPr>
                <w:t>cla</w:t>
              </w:r>
              <w:r w:rsidRPr="0098175A">
                <w:rPr>
                  <w:rStyle w:val="Hyperlink"/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</w:rPr>
                <w:t>i</w:t>
              </w:r>
              <w:r w:rsidRPr="0098175A">
                <w:rPr>
                  <w:rStyle w:val="Hyperlink"/>
                  <w:rFonts w:ascii="Calibri" w:eastAsia="Calibri" w:hAnsi="Calibri" w:cs="Calibri"/>
                  <w:position w:val="1"/>
                  <w:sz w:val="22"/>
                  <w:szCs w:val="22"/>
                </w:rPr>
                <w:t>re.</w:t>
              </w:r>
              <w:r w:rsidRPr="0098175A">
                <w:rPr>
                  <w:rStyle w:val="Hyperlink"/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</w:rPr>
                <w:t>s</w:t>
              </w:r>
              <w:r w:rsidRPr="0098175A">
                <w:rPr>
                  <w:rStyle w:val="Hyperlink"/>
                  <w:rFonts w:ascii="Calibri" w:eastAsia="Calibri" w:hAnsi="Calibri" w:cs="Calibri"/>
                  <w:position w:val="1"/>
                  <w:sz w:val="22"/>
                  <w:szCs w:val="22"/>
                </w:rPr>
                <w:t>cho</w:t>
              </w:r>
              <w:r w:rsidRPr="0098175A">
                <w:rPr>
                  <w:rStyle w:val="Hyperlink"/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</w:rPr>
                <w:t>n</w:t>
              </w:r>
              <w:r w:rsidRPr="0098175A">
                <w:rPr>
                  <w:rStyle w:val="Hyperlink"/>
                  <w:rFonts w:ascii="Calibri" w:eastAsia="Calibri" w:hAnsi="Calibri" w:cs="Calibri"/>
                  <w:position w:val="1"/>
                  <w:sz w:val="22"/>
                  <w:szCs w:val="22"/>
                </w:rPr>
                <w:t>ae</w:t>
              </w:r>
              <w:r w:rsidRPr="0098175A">
                <w:rPr>
                  <w:rStyle w:val="Hyperlink"/>
                  <w:rFonts w:ascii="Calibri" w:eastAsia="Calibri" w:hAnsi="Calibri" w:cs="Calibri"/>
                  <w:spacing w:val="-2"/>
                  <w:position w:val="1"/>
                  <w:sz w:val="22"/>
                  <w:szCs w:val="22"/>
                </w:rPr>
                <w:t>r</w:t>
              </w:r>
              <w:r w:rsidRPr="0098175A">
                <w:rPr>
                  <w:rStyle w:val="Hyperlink"/>
                  <w:rFonts w:ascii="Calibri" w:eastAsia="Calibri" w:hAnsi="Calibri" w:cs="Calibri"/>
                  <w:position w:val="1"/>
                  <w:sz w:val="22"/>
                  <w:szCs w:val="22"/>
                </w:rPr>
                <w:t>ts@</w:t>
              </w:r>
              <w:r w:rsidRPr="0098175A">
                <w:rPr>
                  <w:rStyle w:val="Hyperlink"/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</w:rPr>
                <w:t>n</w:t>
              </w:r>
              <w:r w:rsidRPr="0098175A">
                <w:rPr>
                  <w:rStyle w:val="Hyperlink"/>
                  <w:rFonts w:ascii="Calibri" w:eastAsia="Calibri" w:hAnsi="Calibri" w:cs="Calibri"/>
                  <w:position w:val="1"/>
                  <w:sz w:val="22"/>
                  <w:szCs w:val="22"/>
                </w:rPr>
                <w:t>a</w:t>
              </w:r>
              <w:r w:rsidRPr="0098175A">
                <w:rPr>
                  <w:rStyle w:val="Hyperlink"/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</w:rPr>
                <w:t>u</w:t>
              </w:r>
              <w:r w:rsidRPr="0098175A">
                <w:rPr>
                  <w:rStyle w:val="Hyperlink"/>
                  <w:rFonts w:ascii="Calibri" w:eastAsia="Calibri" w:hAnsi="Calibri" w:cs="Calibri"/>
                  <w:position w:val="1"/>
                  <w:sz w:val="22"/>
                  <w:szCs w:val="22"/>
                </w:rPr>
                <w:t>.e</w:t>
              </w:r>
              <w:r w:rsidRPr="0098175A">
                <w:rPr>
                  <w:rStyle w:val="Hyperlink"/>
                  <w:rFonts w:ascii="Calibri" w:eastAsia="Calibri" w:hAnsi="Calibri" w:cs="Calibri"/>
                  <w:spacing w:val="-3"/>
                  <w:position w:val="1"/>
                  <w:sz w:val="22"/>
                  <w:szCs w:val="22"/>
                </w:rPr>
                <w:t>d</w:t>
              </w:r>
              <w:r w:rsidRPr="0098175A">
                <w:rPr>
                  <w:rStyle w:val="Hyperlink"/>
                  <w:rFonts w:ascii="Calibri" w:eastAsia="Calibri" w:hAnsi="Calibri" w:cs="Calibri"/>
                  <w:position w:val="1"/>
                  <w:sz w:val="22"/>
                  <w:szCs w:val="22"/>
                </w:rPr>
                <w:t>u</w:t>
              </w:r>
            </w:hyperlink>
          </w:p>
          <w:p w14:paraId="614436BC" w14:textId="764988C3" w:rsidR="00E05507" w:rsidRPr="00C071EF" w:rsidRDefault="00E05507" w:rsidP="00E05507">
            <w:pPr>
              <w:spacing w:line="260" w:lineRule="exact"/>
              <w:ind w:left="102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CE8DA0" w14:textId="77777777" w:rsidR="00E05507" w:rsidRPr="00263AB3" w:rsidRDefault="00E05507" w:rsidP="00E05507">
            <w:pPr>
              <w:spacing w:before="120" w:line="260" w:lineRule="exact"/>
              <w:ind w:left="432"/>
              <w:rPr>
                <w:rFonts w:ascii="Calibri" w:eastAsia="Calibri" w:hAnsi="Calibri" w:cs="Calibri"/>
                <w:sz w:val="22"/>
                <w:szCs w:val="22"/>
              </w:rPr>
            </w:pPr>
            <w:r w:rsidRPr="00263AB3">
              <w:rPr>
                <w:rFonts w:ascii="Calibri" w:eastAsia="Calibri" w:hAnsi="Calibri" w:cs="Calibri"/>
                <w:sz w:val="22"/>
                <w:szCs w:val="22"/>
              </w:rPr>
              <w:t>602.725.3395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cell</w:t>
            </w:r>
          </w:p>
          <w:p w14:paraId="13FC07E2" w14:textId="0E5A32C1" w:rsidR="00E05507" w:rsidRPr="00AF03EA" w:rsidRDefault="00E05507" w:rsidP="00E05507">
            <w:pPr>
              <w:spacing w:before="120"/>
              <w:ind w:left="432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</w:tr>
      <w:tr w:rsidR="00B07BE3" w:rsidRPr="00263AB3" w14:paraId="689721C5" w14:textId="77777777" w:rsidTr="00D041CD">
        <w:trPr>
          <w:trHeight w:hRule="exact" w:val="576"/>
        </w:trPr>
        <w:tc>
          <w:tcPr>
            <w:tcW w:w="2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C344A1" w14:textId="28B9DE75" w:rsidR="00B07BE3" w:rsidRPr="00D041CD" w:rsidRDefault="00B07BE3" w:rsidP="00A74279">
            <w:pPr>
              <w:spacing w:line="260" w:lineRule="exact"/>
              <w:ind w:left="102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</w:pPr>
            <w:r w:rsidRPr="00D041CD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>Paula Corbin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2C8125" w14:textId="755AB9DD" w:rsidR="00B07BE3" w:rsidRDefault="00B07BE3" w:rsidP="00C071EF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Member at Large</w:t>
            </w:r>
          </w:p>
        </w:tc>
        <w:tc>
          <w:tcPr>
            <w:tcW w:w="3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39E140" w14:textId="338F524F" w:rsidR="00B07BE3" w:rsidRDefault="00E05507" w:rsidP="00E05507">
            <w:pPr>
              <w:spacing w:line="260" w:lineRule="exact"/>
              <w:ind w:left="102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hyperlink r:id="rId13" w:history="1">
              <w:r w:rsidRPr="0098175A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pcorbin@evit.com</w:t>
              </w:r>
            </w:hyperlink>
          </w:p>
          <w:p w14:paraId="10634C2D" w14:textId="4A1EF8C1" w:rsidR="00E05507" w:rsidRPr="00C071EF" w:rsidRDefault="00E05507" w:rsidP="00E05507">
            <w:pPr>
              <w:spacing w:line="260" w:lineRule="exact"/>
              <w:ind w:left="102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B958F9" w14:textId="30182513" w:rsidR="00B07BE3" w:rsidRPr="00AF03EA" w:rsidRDefault="00B07BE3" w:rsidP="00D041CD">
            <w:pPr>
              <w:spacing w:before="120"/>
              <w:ind w:left="432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480.206.7141</w:t>
            </w:r>
          </w:p>
        </w:tc>
      </w:tr>
      <w:tr w:rsidR="00D25E86" w14:paraId="27D71C90" w14:textId="77777777" w:rsidTr="00D041CD">
        <w:trPr>
          <w:trHeight w:hRule="exact" w:val="576"/>
        </w:trPr>
        <w:tc>
          <w:tcPr>
            <w:tcW w:w="2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145DAC" w14:textId="04F96DD6" w:rsidR="00D25E86" w:rsidRPr="00D041CD" w:rsidRDefault="00D25E86" w:rsidP="00D25E86">
            <w:pPr>
              <w:spacing w:line="260" w:lineRule="exact"/>
              <w:ind w:left="102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</w:pPr>
            <w:r w:rsidRPr="00D041CD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>Liz Gonzalez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5A6D25" w14:textId="6FF75706" w:rsidR="00D25E86" w:rsidRDefault="00D25E86" w:rsidP="00D25E86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Member at Large</w:t>
            </w:r>
          </w:p>
        </w:tc>
        <w:tc>
          <w:tcPr>
            <w:tcW w:w="3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5C1108" w14:textId="1A6535B2" w:rsidR="00D25E86" w:rsidRDefault="00E05507" w:rsidP="00E05507">
            <w:pPr>
              <w:spacing w:line="260" w:lineRule="exact"/>
              <w:ind w:left="102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hyperlink r:id="rId14" w:history="1">
              <w:r w:rsidRPr="0098175A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thechildthatgotleftbehind@yahoo.com</w:t>
              </w:r>
            </w:hyperlink>
          </w:p>
          <w:p w14:paraId="6A1A003A" w14:textId="1C557AFE" w:rsidR="00E05507" w:rsidRPr="00C071EF" w:rsidRDefault="00E05507" w:rsidP="00E05507">
            <w:pPr>
              <w:spacing w:line="260" w:lineRule="exact"/>
              <w:ind w:left="102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879E78" w14:textId="68FD297D" w:rsidR="00D25E86" w:rsidRDefault="00D25E86" w:rsidP="00D25E86">
            <w:pPr>
              <w:spacing w:before="120"/>
              <w:ind w:left="432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D041C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520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.</w:t>
            </w:r>
            <w:r w:rsidRPr="00D041C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820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.</w:t>
            </w:r>
            <w:r w:rsidRPr="00D041C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0320</w:t>
            </w:r>
          </w:p>
        </w:tc>
      </w:tr>
      <w:tr w:rsidR="00D25E86" w14:paraId="6B58CEB8" w14:textId="77777777" w:rsidTr="00D041CD">
        <w:trPr>
          <w:trHeight w:hRule="exact" w:val="576"/>
        </w:trPr>
        <w:tc>
          <w:tcPr>
            <w:tcW w:w="2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B80FF5" w14:textId="11A02FAA" w:rsidR="00D25E86" w:rsidRPr="00D041CD" w:rsidRDefault="00D25E86" w:rsidP="00D25E86">
            <w:pPr>
              <w:spacing w:line="260" w:lineRule="exact"/>
              <w:ind w:left="102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</w:pPr>
            <w:r w:rsidRPr="00D041CD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>Pilar Kelley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48ECD8" w14:textId="495146D4" w:rsidR="00D25E86" w:rsidRDefault="00D25E86" w:rsidP="00D25E86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Member at Large</w:t>
            </w:r>
          </w:p>
        </w:tc>
        <w:tc>
          <w:tcPr>
            <w:tcW w:w="3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BC194F" w14:textId="6AC662CF" w:rsidR="00D25E86" w:rsidRDefault="00E05507" w:rsidP="00E05507">
            <w:pPr>
              <w:spacing w:line="260" w:lineRule="exact"/>
              <w:ind w:left="102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hyperlink r:id="rId15" w:history="1">
              <w:r w:rsidRPr="0098175A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pkelley@lbmpreschool.com</w:t>
              </w:r>
            </w:hyperlink>
          </w:p>
          <w:p w14:paraId="03B2DA59" w14:textId="37C99DEB" w:rsidR="00E05507" w:rsidRDefault="00E05507" w:rsidP="00E05507">
            <w:pPr>
              <w:spacing w:line="260" w:lineRule="exact"/>
              <w:ind w:left="102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6F4937" w14:textId="6404AE5C" w:rsidR="00D25E86" w:rsidRDefault="00D25E86" w:rsidP="00D25E86">
            <w:pPr>
              <w:spacing w:before="120"/>
              <w:ind w:left="432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602.740.4951</w:t>
            </w:r>
          </w:p>
        </w:tc>
      </w:tr>
      <w:tr w:rsidR="00B07BE3" w14:paraId="2CD5EB61" w14:textId="77777777" w:rsidTr="00D041CD">
        <w:trPr>
          <w:trHeight w:hRule="exact" w:val="576"/>
        </w:trPr>
        <w:tc>
          <w:tcPr>
            <w:tcW w:w="2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5B6352" w14:textId="3EE07B82" w:rsidR="00B07BE3" w:rsidRPr="00D041CD" w:rsidRDefault="00B07BE3" w:rsidP="00A74279">
            <w:pPr>
              <w:spacing w:line="260" w:lineRule="exact"/>
              <w:ind w:left="102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</w:pPr>
            <w:r w:rsidRPr="00D041CD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>Catherine Kirk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FE3C1E" w14:textId="50E54777" w:rsidR="00B07BE3" w:rsidRPr="00A74279" w:rsidRDefault="00B07BE3" w:rsidP="00C071EF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Member at Large</w:t>
            </w:r>
          </w:p>
        </w:tc>
        <w:tc>
          <w:tcPr>
            <w:tcW w:w="3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548DDC" w14:textId="1462ECFE" w:rsidR="00B07BE3" w:rsidRDefault="00E05507" w:rsidP="00E05507">
            <w:pPr>
              <w:spacing w:line="260" w:lineRule="exact"/>
              <w:ind w:left="102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hyperlink r:id="rId16" w:history="1">
              <w:r w:rsidRPr="0098175A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catherine_8454@yahoo.com</w:t>
              </w:r>
            </w:hyperlink>
          </w:p>
          <w:p w14:paraId="236DFAAF" w14:textId="77777777" w:rsidR="00E05507" w:rsidRDefault="00E05507" w:rsidP="00E05507">
            <w:pPr>
              <w:spacing w:line="260" w:lineRule="exact"/>
              <w:ind w:left="102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  <w:p w14:paraId="40554A80" w14:textId="322A7F9A" w:rsidR="00E05507" w:rsidRPr="00C071EF" w:rsidRDefault="00E05507" w:rsidP="00E05507">
            <w:pPr>
              <w:spacing w:line="260" w:lineRule="exact"/>
              <w:ind w:left="102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744708" w14:textId="0B4D954E" w:rsidR="00B07BE3" w:rsidRPr="00A74279" w:rsidRDefault="00B07BE3" w:rsidP="00D041CD">
            <w:pPr>
              <w:spacing w:before="120"/>
              <w:ind w:left="432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602.791.6793</w:t>
            </w:r>
          </w:p>
        </w:tc>
      </w:tr>
      <w:tr w:rsidR="000E58FB" w:rsidRPr="00263AB3" w14:paraId="1A58756A" w14:textId="77777777" w:rsidTr="00D041CD">
        <w:trPr>
          <w:trHeight w:hRule="exact" w:val="576"/>
        </w:trPr>
        <w:tc>
          <w:tcPr>
            <w:tcW w:w="2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6BF01F" w14:textId="4DB808A5" w:rsidR="000E58FB" w:rsidRPr="00D041CD" w:rsidRDefault="000E58FB" w:rsidP="00A74279">
            <w:pPr>
              <w:spacing w:line="260" w:lineRule="exact"/>
              <w:ind w:left="102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>Jenny Stahl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E796D3" w14:textId="7BA336E8" w:rsidR="000E58FB" w:rsidRDefault="000E58FB" w:rsidP="00C071EF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Member at Large</w:t>
            </w:r>
          </w:p>
        </w:tc>
        <w:tc>
          <w:tcPr>
            <w:tcW w:w="3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7719F2" w14:textId="2E53257B" w:rsidR="00E05507" w:rsidRDefault="00E05507" w:rsidP="00E05507">
            <w:pPr>
              <w:spacing w:line="260" w:lineRule="exact"/>
              <w:ind w:left="102"/>
              <w:rPr>
                <w:rFonts w:ascii="Arial" w:eastAsiaTheme="majorEastAsia" w:hAnsi="Arial" w:cs="Arial"/>
                <w:shd w:val="clear" w:color="auto" w:fill="FFFFFF"/>
              </w:rPr>
            </w:pPr>
            <w:hyperlink r:id="rId17" w:history="1">
              <w:r w:rsidRPr="0098175A">
                <w:rPr>
                  <w:rStyle w:val="Hyperlink"/>
                  <w:rFonts w:ascii="Arial" w:eastAsiaTheme="majorEastAsia" w:hAnsi="Arial" w:cs="Arial"/>
                  <w:shd w:val="clear" w:color="auto" w:fill="FFFFFF"/>
                </w:rPr>
                <w:t>jlstahl2@gmail.com</w:t>
              </w:r>
            </w:hyperlink>
          </w:p>
          <w:p w14:paraId="2891F405" w14:textId="4D36C6D8" w:rsidR="000E58FB" w:rsidRPr="00C071EF" w:rsidRDefault="008564A7" w:rsidP="00E05507">
            <w:pPr>
              <w:spacing w:line="260" w:lineRule="exact"/>
              <w:ind w:left="102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8564A7">
              <w:rPr>
                <w:rFonts w:ascii="Arial" w:hAnsi="Arial" w:cs="Arial"/>
                <w:shd w:val="clear" w:color="auto" w:fill="FFFFFF"/>
              </w:rPr>
              <w:t> 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4B35B8" w14:textId="613F2807" w:rsidR="000E58FB" w:rsidRPr="00AF03EA" w:rsidRDefault="00E058EB" w:rsidP="00D041CD">
            <w:pPr>
              <w:spacing w:before="120"/>
              <w:ind w:left="432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480.353.9436</w:t>
            </w:r>
          </w:p>
        </w:tc>
      </w:tr>
    </w:tbl>
    <w:p w14:paraId="25455B0F" w14:textId="63D36B4F" w:rsidR="00072D89" w:rsidRPr="00263AB3" w:rsidRDefault="00072D89" w:rsidP="00B933CB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072D89" w:rsidRPr="00263AB3" w:rsidSect="00B933CB">
      <w:type w:val="continuous"/>
      <w:pgSz w:w="15840" w:h="12240" w:orient="landscape"/>
      <w:pgMar w:top="720" w:right="720" w:bottom="576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8F7E9E"/>
    <w:multiLevelType w:val="multilevel"/>
    <w:tmpl w:val="6AA46EB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BF4"/>
    <w:rsid w:val="00003BF4"/>
    <w:rsid w:val="00072D89"/>
    <w:rsid w:val="000E58FB"/>
    <w:rsid w:val="000F054C"/>
    <w:rsid w:val="00103B43"/>
    <w:rsid w:val="0012079F"/>
    <w:rsid w:val="001277A1"/>
    <w:rsid w:val="00140D83"/>
    <w:rsid w:val="001B3110"/>
    <w:rsid w:val="001D3F73"/>
    <w:rsid w:val="00205B97"/>
    <w:rsid w:val="00221678"/>
    <w:rsid w:val="002302DD"/>
    <w:rsid w:val="00260FDF"/>
    <w:rsid w:val="00263AB3"/>
    <w:rsid w:val="002D6DC4"/>
    <w:rsid w:val="00375E5D"/>
    <w:rsid w:val="004D350A"/>
    <w:rsid w:val="005313EE"/>
    <w:rsid w:val="00555797"/>
    <w:rsid w:val="00562AA1"/>
    <w:rsid w:val="00583EE4"/>
    <w:rsid w:val="005C5C1A"/>
    <w:rsid w:val="005C67AB"/>
    <w:rsid w:val="005E69D7"/>
    <w:rsid w:val="005F514E"/>
    <w:rsid w:val="00644AEC"/>
    <w:rsid w:val="007C0C4F"/>
    <w:rsid w:val="007D3CDF"/>
    <w:rsid w:val="007E083D"/>
    <w:rsid w:val="0080578D"/>
    <w:rsid w:val="00806D42"/>
    <w:rsid w:val="008564A7"/>
    <w:rsid w:val="0088292E"/>
    <w:rsid w:val="008A1A15"/>
    <w:rsid w:val="009361AC"/>
    <w:rsid w:val="0095329A"/>
    <w:rsid w:val="00954362"/>
    <w:rsid w:val="00973ED4"/>
    <w:rsid w:val="009A3129"/>
    <w:rsid w:val="00A20418"/>
    <w:rsid w:val="00A74279"/>
    <w:rsid w:val="00AB2658"/>
    <w:rsid w:val="00AF03EA"/>
    <w:rsid w:val="00B07BE3"/>
    <w:rsid w:val="00B521EC"/>
    <w:rsid w:val="00B847ED"/>
    <w:rsid w:val="00B933CB"/>
    <w:rsid w:val="00BA1B74"/>
    <w:rsid w:val="00C071EF"/>
    <w:rsid w:val="00C47FE7"/>
    <w:rsid w:val="00CF62F8"/>
    <w:rsid w:val="00D041CD"/>
    <w:rsid w:val="00D25E86"/>
    <w:rsid w:val="00D66551"/>
    <w:rsid w:val="00E02DA3"/>
    <w:rsid w:val="00E05507"/>
    <w:rsid w:val="00E058EB"/>
    <w:rsid w:val="00E26E40"/>
    <w:rsid w:val="00EB2C33"/>
    <w:rsid w:val="00EF3A89"/>
    <w:rsid w:val="00FD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99819"/>
  <w15:docId w15:val="{DB1FE6AE-82FE-4E07-B170-4C730C38D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C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C4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3AB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65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donfreemanbrown@gmail.com" TargetMode="External"/><Relationship Id="rId13" Type="http://schemas.openxmlformats.org/officeDocument/2006/relationships/hyperlink" Target="mailto:pcorbin@evit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bierme@asu.edu" TargetMode="External"/><Relationship Id="rId12" Type="http://schemas.openxmlformats.org/officeDocument/2006/relationships/hyperlink" Target="mailto:claire.schonaerts@nau.edu" TargetMode="External"/><Relationship Id="rId17" Type="http://schemas.openxmlformats.org/officeDocument/2006/relationships/hyperlink" Target="mailto:jlstahl2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catherine_8454@yahoo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mailto:swiftman0608@gmail.com" TargetMode="External"/><Relationship Id="rId5" Type="http://schemas.openxmlformats.org/officeDocument/2006/relationships/image" Target="media/image1.jpg"/><Relationship Id="rId15" Type="http://schemas.openxmlformats.org/officeDocument/2006/relationships/hyperlink" Target="mailto:pkelley@lbmpreschool.com" TargetMode="External"/><Relationship Id="rId10" Type="http://schemas.openxmlformats.org/officeDocument/2006/relationships/hyperlink" Target="mailto:raeginar@yahoo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judy.basham@gccaz.edu" TargetMode="External"/><Relationship Id="rId14" Type="http://schemas.openxmlformats.org/officeDocument/2006/relationships/hyperlink" Target="mailto:thechildthatgotleftbehind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1178</Characters>
  <Application>Microsoft Office Word</Application>
  <DocSecurity>0</DocSecurity>
  <Lines>98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Ann Biermeier</dc:creator>
  <cp:lastModifiedBy>Mary Ann</cp:lastModifiedBy>
  <cp:revision>2</cp:revision>
  <cp:lastPrinted>2021-05-29T15:52:00Z</cp:lastPrinted>
  <dcterms:created xsi:type="dcterms:W3CDTF">2022-12-03T22:30:00Z</dcterms:created>
  <dcterms:modified xsi:type="dcterms:W3CDTF">2022-12-03T22:30:00Z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908bb4a7a6613414cec17c1562e3df7deee391d7a428ae0f6d0e8aec1fcc0e39</vt:lpwstr>
  </property>
</Properties>
</file>